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BD5C" w14:textId="77777777" w:rsidR="00116C3D" w:rsidRDefault="00C361E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POSUDEK LÉKAŘE O ZDRAVOTNÍ ZPŮSOBILOSTI DÍTĚTE </w:t>
      </w:r>
    </w:p>
    <w:p w14:paraId="79E54D4F" w14:textId="77777777" w:rsidR="00C361E0" w:rsidRDefault="00C361E0">
      <w:pPr>
        <w:jc w:val="center"/>
        <w:rPr>
          <w:b/>
        </w:rPr>
      </w:pPr>
      <w:r>
        <w:rPr>
          <w:b/>
        </w:rPr>
        <w:t xml:space="preserve">K ÚČASTI NA LETNÍM </w:t>
      </w:r>
      <w:r w:rsidR="004C52CD">
        <w:rPr>
          <w:b/>
        </w:rPr>
        <w:t xml:space="preserve">PŘÍMĚSTSKÉM </w:t>
      </w:r>
      <w:r>
        <w:rPr>
          <w:b/>
        </w:rPr>
        <w:t>TÁBOŘE</w:t>
      </w:r>
    </w:p>
    <w:p w14:paraId="6CD3B633" w14:textId="77777777" w:rsidR="00C361E0" w:rsidRDefault="00C361E0">
      <w:pPr>
        <w:jc w:val="center"/>
        <w:rPr>
          <w:b/>
        </w:rPr>
      </w:pPr>
      <w:r>
        <w:rPr>
          <w:b/>
        </w:rPr>
        <w:t xml:space="preserve"> (pobyt v přírodě, sportovní a tělovýchovné akce, plavání, exkurze, výlety)</w:t>
      </w:r>
    </w:p>
    <w:p w14:paraId="1101AEF4" w14:textId="77777777" w:rsidR="00C361E0" w:rsidRDefault="00C361E0" w:rsidP="003C751A">
      <w:pPr>
        <w:tabs>
          <w:tab w:val="left" w:pos="5775"/>
        </w:tabs>
        <w:jc w:val="both"/>
      </w:pPr>
    </w:p>
    <w:p w14:paraId="08A173D3" w14:textId="77777777" w:rsidR="003C751A" w:rsidRDefault="003C751A" w:rsidP="003C751A">
      <w:pPr>
        <w:tabs>
          <w:tab w:val="left" w:pos="5775"/>
        </w:tabs>
        <w:jc w:val="both"/>
      </w:pPr>
    </w:p>
    <w:p w14:paraId="34E52D6F" w14:textId="77777777" w:rsidR="00C361E0" w:rsidRDefault="00C361E0">
      <w:pPr>
        <w:rPr>
          <w:spacing w:val="-4"/>
        </w:rPr>
      </w:pPr>
      <w:r>
        <w:t>Jméno a příjmení dítěte</w:t>
      </w:r>
      <w:r>
        <w:rPr>
          <w:spacing w:val="-4"/>
        </w:rPr>
        <w:tab/>
        <w:t>...............................................................................................................</w:t>
      </w:r>
    </w:p>
    <w:p w14:paraId="570CD59D" w14:textId="77777777" w:rsidR="00C361E0" w:rsidRDefault="00C361E0">
      <w:pPr>
        <w:jc w:val="both"/>
      </w:pPr>
      <w:r>
        <w:t xml:space="preserve"> </w:t>
      </w:r>
    </w:p>
    <w:p w14:paraId="226BBD28" w14:textId="77777777" w:rsidR="00C361E0" w:rsidRDefault="00C361E0">
      <w:pPr>
        <w:rPr>
          <w:spacing w:val="-4"/>
        </w:rPr>
      </w:pPr>
      <w:r>
        <w:t>Datum narození</w:t>
      </w:r>
      <w:r>
        <w:tab/>
      </w:r>
      <w:r>
        <w:tab/>
      </w:r>
      <w:r>
        <w:rPr>
          <w:spacing w:val="-4"/>
        </w:rPr>
        <w:t>...............................................................................................................</w:t>
      </w:r>
    </w:p>
    <w:p w14:paraId="1A446832" w14:textId="77777777" w:rsidR="00C361E0" w:rsidRDefault="00C361E0">
      <w:pPr>
        <w:jc w:val="both"/>
      </w:pPr>
    </w:p>
    <w:p w14:paraId="4D5E16A3" w14:textId="77777777" w:rsidR="00C361E0" w:rsidRDefault="00C361E0">
      <w:pPr>
        <w:rPr>
          <w:spacing w:val="-4"/>
        </w:rPr>
      </w:pPr>
      <w:r>
        <w:t>Bydliště</w:t>
      </w:r>
      <w:r>
        <w:tab/>
      </w:r>
      <w:r>
        <w:tab/>
      </w:r>
      <w:r>
        <w:tab/>
      </w:r>
      <w:r>
        <w:rPr>
          <w:spacing w:val="-4"/>
        </w:rPr>
        <w:t>...............................................................................................................</w:t>
      </w:r>
    </w:p>
    <w:p w14:paraId="2D974834" w14:textId="77777777" w:rsidR="00C361E0" w:rsidRDefault="00C361E0">
      <w:pPr>
        <w:jc w:val="both"/>
      </w:pPr>
    </w:p>
    <w:p w14:paraId="1FB9B654" w14:textId="77777777" w:rsidR="00C361E0" w:rsidRDefault="00C361E0">
      <w:pPr>
        <w:jc w:val="both"/>
        <w:rPr>
          <w:b/>
          <w:u w:val="single"/>
        </w:rPr>
      </w:pPr>
    </w:p>
    <w:p w14:paraId="32947A46" w14:textId="77777777" w:rsidR="00C361E0" w:rsidRDefault="00C361E0">
      <w:pPr>
        <w:jc w:val="both"/>
        <w:rPr>
          <w:b/>
          <w:u w:val="single"/>
        </w:rPr>
      </w:pPr>
      <w:r>
        <w:rPr>
          <w:b/>
          <w:u w:val="single"/>
        </w:rPr>
        <w:t xml:space="preserve">Posuzované dítě je k účasti: </w:t>
      </w:r>
    </w:p>
    <w:p w14:paraId="0523AD65" w14:textId="77777777" w:rsidR="00C361E0" w:rsidRDefault="00C361E0">
      <w:pPr>
        <w:jc w:val="both"/>
        <w:rPr>
          <w:b/>
          <w:u w:val="single"/>
        </w:rPr>
      </w:pPr>
    </w:p>
    <w:p w14:paraId="44BFA6A0" w14:textId="77777777" w:rsidR="00C361E0" w:rsidRDefault="00C361E0">
      <w:pPr>
        <w:numPr>
          <w:ilvl w:val="0"/>
          <w:numId w:val="2"/>
        </w:numPr>
        <w:jc w:val="both"/>
        <w:rPr>
          <w:spacing w:val="-4"/>
        </w:rPr>
      </w:pPr>
      <w:r>
        <w:rPr>
          <w:spacing w:val="-4"/>
        </w:rPr>
        <w:t>je zdravotně způsobilé</w:t>
      </w:r>
    </w:p>
    <w:p w14:paraId="0768250A" w14:textId="77777777" w:rsidR="00C361E0" w:rsidRDefault="00C361E0">
      <w:pPr>
        <w:jc w:val="both"/>
        <w:rPr>
          <w:spacing w:val="-10"/>
        </w:rPr>
      </w:pPr>
    </w:p>
    <w:p w14:paraId="4161AD1A" w14:textId="77777777" w:rsidR="00C361E0" w:rsidRDefault="00C361E0">
      <w:pPr>
        <w:numPr>
          <w:ilvl w:val="1"/>
          <w:numId w:val="2"/>
        </w:numPr>
        <w:jc w:val="both"/>
        <w:rPr>
          <w:spacing w:val="-10"/>
        </w:rPr>
      </w:pPr>
      <w:r>
        <w:rPr>
          <w:spacing w:val="-4"/>
        </w:rPr>
        <w:t xml:space="preserve">není zdravotně způsobilé </w:t>
      </w:r>
      <w:r>
        <w:rPr>
          <w:spacing w:val="-4"/>
        </w:rPr>
        <w:tab/>
        <w:t>...................................................................</w:t>
      </w:r>
      <w:r>
        <w:rPr>
          <w:spacing w:val="-10"/>
        </w:rPr>
        <w:t>.................................................</w:t>
      </w:r>
    </w:p>
    <w:p w14:paraId="5B3A8853" w14:textId="77777777" w:rsidR="00C361E0" w:rsidRDefault="00C361E0">
      <w:pPr>
        <w:jc w:val="both"/>
        <w:rPr>
          <w:spacing w:val="-10"/>
        </w:rPr>
      </w:pPr>
    </w:p>
    <w:p w14:paraId="6F8CB5BC" w14:textId="77777777" w:rsidR="00C361E0" w:rsidRDefault="00C361E0">
      <w:pPr>
        <w:numPr>
          <w:ilvl w:val="1"/>
          <w:numId w:val="2"/>
        </w:numPr>
        <w:jc w:val="both"/>
        <w:rPr>
          <w:spacing w:val="-4"/>
        </w:rPr>
      </w:pPr>
      <w:r>
        <w:rPr>
          <w:spacing w:val="-1"/>
        </w:rPr>
        <w:t>je zdravotně způsobilé za podmínky (s omezením)</w:t>
      </w:r>
      <w:r>
        <w:rPr>
          <w:spacing w:val="-4"/>
        </w:rPr>
        <w:tab/>
        <w:t>............................................................</w:t>
      </w:r>
    </w:p>
    <w:p w14:paraId="0424E87C" w14:textId="77777777" w:rsidR="00C361E0" w:rsidRDefault="00C361E0">
      <w:pPr>
        <w:jc w:val="both"/>
        <w:rPr>
          <w:spacing w:val="-2"/>
        </w:rPr>
      </w:pPr>
    </w:p>
    <w:p w14:paraId="16F781D7" w14:textId="77777777" w:rsidR="00C361E0" w:rsidRDefault="00C361E0">
      <w:pPr>
        <w:jc w:val="both"/>
        <w:rPr>
          <w:b/>
          <w:u w:val="single"/>
        </w:rPr>
      </w:pPr>
    </w:p>
    <w:p w14:paraId="303CCFB3" w14:textId="77777777" w:rsidR="00C361E0" w:rsidRDefault="00C361E0">
      <w:pPr>
        <w:jc w:val="both"/>
        <w:rPr>
          <w:b/>
          <w:u w:val="single"/>
        </w:rPr>
      </w:pPr>
      <w:r>
        <w:rPr>
          <w:b/>
          <w:u w:val="single"/>
        </w:rPr>
        <w:t>Potvrzení o tom, že dítě</w:t>
      </w:r>
    </w:p>
    <w:p w14:paraId="27F8E184" w14:textId="77777777" w:rsidR="00C361E0" w:rsidRDefault="00C361E0">
      <w:pPr>
        <w:jc w:val="both"/>
        <w:rPr>
          <w:b/>
          <w:u w:val="single"/>
        </w:rPr>
      </w:pPr>
    </w:p>
    <w:p w14:paraId="11F0567A" w14:textId="77777777" w:rsidR="00C361E0" w:rsidRDefault="00C361E0">
      <w:pPr>
        <w:numPr>
          <w:ilvl w:val="0"/>
          <w:numId w:val="1"/>
        </w:numPr>
        <w:jc w:val="both"/>
        <w:rPr>
          <w:spacing w:val="-2"/>
        </w:rPr>
      </w:pPr>
      <w:r>
        <w:rPr>
          <w:spacing w:val="-2"/>
        </w:rPr>
        <w:t>se podrobilo stanoveným pravidelným očkováním     ANO – NE</w:t>
      </w:r>
    </w:p>
    <w:p w14:paraId="4C3251C6" w14:textId="77777777" w:rsidR="00C361E0" w:rsidRDefault="00C361E0">
      <w:pPr>
        <w:jc w:val="both"/>
        <w:rPr>
          <w:spacing w:val="-10"/>
        </w:rPr>
      </w:pPr>
    </w:p>
    <w:p w14:paraId="4177EF66" w14:textId="77777777" w:rsidR="00C361E0" w:rsidRDefault="00C361E0">
      <w:pPr>
        <w:numPr>
          <w:ilvl w:val="0"/>
          <w:numId w:val="1"/>
        </w:numPr>
        <w:jc w:val="both"/>
        <w:rPr>
          <w:spacing w:val="-4"/>
        </w:rPr>
      </w:pPr>
      <w:r>
        <w:rPr>
          <w:spacing w:val="-8"/>
        </w:rPr>
        <w:t>je alergické na</w:t>
      </w:r>
      <w:r>
        <w:rPr>
          <w:spacing w:val="-4"/>
        </w:rPr>
        <w:tab/>
      </w:r>
      <w:r>
        <w:rPr>
          <w:spacing w:val="-4"/>
        </w:rPr>
        <w:tab/>
        <w:t>...............................................................................................................</w:t>
      </w:r>
    </w:p>
    <w:p w14:paraId="3127E70F" w14:textId="77777777" w:rsidR="00C361E0" w:rsidRDefault="00C361E0">
      <w:pPr>
        <w:jc w:val="both"/>
        <w:rPr>
          <w:spacing w:val="-10"/>
        </w:rPr>
      </w:pPr>
    </w:p>
    <w:p w14:paraId="62D7FD78" w14:textId="77777777" w:rsidR="00C361E0" w:rsidRDefault="00C361E0">
      <w:pPr>
        <w:numPr>
          <w:ilvl w:val="0"/>
          <w:numId w:val="1"/>
        </w:numPr>
        <w:jc w:val="both"/>
        <w:rPr>
          <w:spacing w:val="-4"/>
        </w:rPr>
      </w:pPr>
      <w:r>
        <w:rPr>
          <w:spacing w:val="-11"/>
        </w:rPr>
        <w:t xml:space="preserve">dlouhodobě užívá léky (typ/druh, dávka) </w:t>
      </w:r>
      <w:r>
        <w:rPr>
          <w:spacing w:val="-4"/>
        </w:rPr>
        <w:tab/>
        <w:t>......................................................................................</w:t>
      </w:r>
    </w:p>
    <w:p w14:paraId="1323C854" w14:textId="77777777" w:rsidR="00C361E0" w:rsidRDefault="00C361E0">
      <w:pPr>
        <w:jc w:val="both"/>
      </w:pPr>
      <w:r>
        <w:tab/>
      </w:r>
    </w:p>
    <w:p w14:paraId="5EC8E8EC" w14:textId="77777777" w:rsidR="00C361E0" w:rsidRDefault="00C361E0">
      <w:pPr>
        <w:jc w:val="both"/>
        <w:rPr>
          <w:spacing w:val="-2"/>
        </w:rPr>
      </w:pPr>
    </w:p>
    <w:p w14:paraId="5C9C9E98" w14:textId="77777777" w:rsidR="00C361E0" w:rsidRDefault="00C361E0">
      <w:pPr>
        <w:jc w:val="both"/>
        <w:rPr>
          <w:spacing w:val="-2"/>
        </w:rPr>
      </w:pPr>
      <w:r>
        <w:rPr>
          <w:spacing w:val="-2"/>
        </w:rPr>
        <w:t>Posudek je platný 12 měsíců od data jeho vydání, pokud v souvislosti s nemocí v průběhu této doby nedošlo ke změně zdravotní způsobilosti. V případě změny zdravotního stavu dítěte si rodiče vyžádají nový posudek lékaře o zdravotní způsobilosti. Po dobu platnosti je posudek uchován v dokumentaci vedoucího tábora.</w:t>
      </w:r>
    </w:p>
    <w:p w14:paraId="7F7D0688" w14:textId="77777777" w:rsidR="00C361E0" w:rsidRDefault="00C361E0">
      <w:pPr>
        <w:jc w:val="both"/>
        <w:rPr>
          <w:spacing w:val="-4"/>
        </w:rPr>
      </w:pPr>
    </w:p>
    <w:p w14:paraId="7A707D06" w14:textId="77777777" w:rsidR="00C361E0" w:rsidRDefault="00C361E0">
      <w:pPr>
        <w:jc w:val="both"/>
        <w:rPr>
          <w:spacing w:val="-4"/>
        </w:rPr>
      </w:pPr>
    </w:p>
    <w:p w14:paraId="4879457E" w14:textId="77777777" w:rsidR="00C361E0" w:rsidRDefault="00C361E0">
      <w:pPr>
        <w:jc w:val="both"/>
        <w:rPr>
          <w:spacing w:val="-4"/>
        </w:rPr>
      </w:pPr>
    </w:p>
    <w:p w14:paraId="6F6BC56B" w14:textId="77777777" w:rsidR="00C361E0" w:rsidRDefault="00C361E0">
      <w:pPr>
        <w:jc w:val="both"/>
      </w:pPr>
      <w:r>
        <w:rPr>
          <w:spacing w:val="-4"/>
        </w:rPr>
        <w:t>Datum vydání posudku:</w:t>
      </w:r>
      <w:r>
        <w:rPr>
          <w:spacing w:val="-4"/>
        </w:rPr>
        <w:tab/>
      </w:r>
      <w:r>
        <w:rPr>
          <w:spacing w:val="-4"/>
        </w:rPr>
        <w:tab/>
      </w:r>
      <w:r>
        <w:tab/>
      </w:r>
      <w:r>
        <w:tab/>
      </w:r>
      <w:r>
        <w:tab/>
      </w:r>
    </w:p>
    <w:p w14:paraId="14818120" w14:textId="77777777" w:rsidR="00C361E0" w:rsidRDefault="00C361E0">
      <w:pPr>
        <w:jc w:val="both"/>
      </w:pPr>
    </w:p>
    <w:p w14:paraId="474367CA" w14:textId="77777777" w:rsidR="00C361E0" w:rsidRDefault="00C361E0">
      <w:pPr>
        <w:jc w:val="both"/>
      </w:pPr>
    </w:p>
    <w:p w14:paraId="7FF18EF0" w14:textId="77777777" w:rsidR="00C361E0" w:rsidRDefault="00C361E0">
      <w:pPr>
        <w:jc w:val="both"/>
        <w:rPr>
          <w:spacing w:val="-2"/>
        </w:rPr>
      </w:pPr>
    </w:p>
    <w:p w14:paraId="7105963B" w14:textId="77777777" w:rsidR="00C361E0" w:rsidRDefault="00C361E0">
      <w:pPr>
        <w:jc w:val="both"/>
        <w:rPr>
          <w:spacing w:val="-2"/>
        </w:rPr>
      </w:pPr>
    </w:p>
    <w:p w14:paraId="7E6137D0" w14:textId="77777777" w:rsidR="00C361E0" w:rsidRDefault="00C361E0">
      <w:pPr>
        <w:jc w:val="both"/>
        <w:rPr>
          <w:spacing w:val="-2"/>
        </w:rPr>
      </w:pPr>
    </w:p>
    <w:p w14:paraId="72A7136E" w14:textId="77777777" w:rsidR="00C361E0" w:rsidRDefault="00C361E0">
      <w:pPr>
        <w:jc w:val="both"/>
        <w:rPr>
          <w:spacing w:val="-2"/>
        </w:rPr>
      </w:pPr>
    </w:p>
    <w:p w14:paraId="0EA16052" w14:textId="77777777" w:rsidR="00C361E0" w:rsidRDefault="00C361E0">
      <w:pPr>
        <w:jc w:val="both"/>
        <w:rPr>
          <w:spacing w:val="-2"/>
        </w:rPr>
      </w:pPr>
    </w:p>
    <w:p w14:paraId="5FF8D8EB" w14:textId="77777777" w:rsidR="00C361E0" w:rsidRDefault="00C361E0">
      <w:pPr>
        <w:jc w:val="both"/>
        <w:rPr>
          <w:spacing w:val="-2"/>
        </w:rPr>
      </w:pPr>
    </w:p>
    <w:p w14:paraId="68A692E0" w14:textId="77777777" w:rsidR="00C361E0" w:rsidRDefault="00C361E0">
      <w:pPr>
        <w:jc w:val="both"/>
        <w:rPr>
          <w:spacing w:val="-2"/>
        </w:rPr>
      </w:pPr>
      <w:r>
        <w:rPr>
          <w:spacing w:val="-2"/>
        </w:rPr>
        <w:t>podpis lékaře</w:t>
      </w:r>
    </w:p>
    <w:p w14:paraId="595D7D9B" w14:textId="77777777" w:rsidR="00C361E0" w:rsidRDefault="00C361E0">
      <w:pPr>
        <w:jc w:val="both"/>
        <w:rPr>
          <w:spacing w:val="-2"/>
        </w:rPr>
      </w:pPr>
      <w:r>
        <w:rPr>
          <w:spacing w:val="-2"/>
        </w:rPr>
        <w:t>razítko zdravotního zařízení</w:t>
      </w:r>
    </w:p>
    <w:p w14:paraId="72A8822A" w14:textId="77777777" w:rsidR="00C361E0" w:rsidRDefault="00C361E0">
      <w:pPr>
        <w:ind w:left="4320" w:firstLine="720"/>
        <w:jc w:val="both"/>
      </w:pPr>
    </w:p>
    <w:p w14:paraId="459683D0" w14:textId="77777777" w:rsidR="00C361E0" w:rsidRDefault="00C361E0">
      <w:pPr>
        <w:jc w:val="both"/>
      </w:pPr>
    </w:p>
    <w:sectPr w:rsidR="00C3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5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A"/>
    <w:rsid w:val="00116C3D"/>
    <w:rsid w:val="003A18C6"/>
    <w:rsid w:val="003C751A"/>
    <w:rsid w:val="004C52CD"/>
    <w:rsid w:val="00C361E0"/>
    <w:rsid w:val="00CF1898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8B3ACD"/>
  <w15:chartTrackingRefBased/>
  <w15:docId w15:val="{71EF52D6-99FE-4398-A35C-5E6063C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yperlink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before="120" w:line="240" w:lineRule="atLeast"/>
      <w:jc w:val="both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initionTerm">
    <w:name w:val="Definition Term"/>
    <w:basedOn w:val="Normln"/>
    <w:next w:val="Normln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120" w:line="240" w:lineRule="atLeast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potvrzení o zdravotní způsobilosti dítěte k účasti na zotavovací akci a škole v přírodě</vt:lpstr>
    </vt:vector>
  </TitlesOfParts>
  <Company>ZŠ Telč, Masarykova 141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potvrzení o zdravotní způsobilosti dítěte k účasti na zotavovací akci a škole v přírodě</dc:title>
  <dc:subject/>
  <dc:creator>Kamila Dvořáková</dc:creator>
  <cp:keywords/>
  <cp:lastModifiedBy>Radim Prahl, Mgr.</cp:lastModifiedBy>
  <cp:revision>2</cp:revision>
  <cp:lastPrinted>2020-02-21T12:36:00Z</cp:lastPrinted>
  <dcterms:created xsi:type="dcterms:W3CDTF">2020-02-21T12:36:00Z</dcterms:created>
  <dcterms:modified xsi:type="dcterms:W3CDTF">2020-02-21T12:36:00Z</dcterms:modified>
</cp:coreProperties>
</file>